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330"/>
        <w:gridCol w:w="6750"/>
      </w:tblGrid>
      <w:tr w:rsidR="00856C35" w:rsidTr="003E67CB">
        <w:tc>
          <w:tcPr>
            <w:tcW w:w="3330" w:type="dxa"/>
          </w:tcPr>
          <w:p w:rsidR="00856C35" w:rsidRPr="003E67CB" w:rsidRDefault="003E67CB" w:rsidP="00856C35">
            <w:pPr>
              <w:rPr>
                <w:b/>
              </w:rPr>
            </w:pPr>
            <w:r w:rsidRPr="00B85EF0">
              <w:rPr>
                <w:b/>
                <w:sz w:val="32"/>
              </w:rPr>
              <w:t xml:space="preserve">Application </w:t>
            </w:r>
          </w:p>
        </w:tc>
        <w:tc>
          <w:tcPr>
            <w:tcW w:w="6750" w:type="dxa"/>
          </w:tcPr>
          <w:p w:rsidR="00856C35" w:rsidRPr="00B85EF0" w:rsidRDefault="00D14741" w:rsidP="00856C35">
            <w:pPr>
              <w:pStyle w:val="CompanyName"/>
              <w:rPr>
                <w:sz w:val="32"/>
              </w:rPr>
            </w:pPr>
            <w:r>
              <w:rPr>
                <w:sz w:val="32"/>
              </w:rPr>
              <w:t>2019</w:t>
            </w:r>
            <w:bookmarkStart w:id="0" w:name="_GoBack"/>
            <w:bookmarkEnd w:id="0"/>
            <w:r w:rsidR="00F63BB4" w:rsidRPr="00B85EF0">
              <w:rPr>
                <w:sz w:val="32"/>
              </w:rPr>
              <w:t xml:space="preserve"> Building Safety Month</w:t>
            </w:r>
          </w:p>
          <w:p w:rsidR="00F63BB4" w:rsidRDefault="00F63BB4" w:rsidP="00856C35">
            <w:pPr>
              <w:pStyle w:val="CompanyName"/>
            </w:pPr>
            <w:r w:rsidRPr="00B85EF0">
              <w:rPr>
                <w:sz w:val="32"/>
              </w:rPr>
              <w:t>Scholarship Essay Contest</w:t>
            </w:r>
          </w:p>
        </w:tc>
      </w:tr>
      <w:tr w:rsidR="005675ED" w:rsidTr="00427F5F">
        <w:tc>
          <w:tcPr>
            <w:tcW w:w="10080" w:type="dxa"/>
            <w:gridSpan w:val="2"/>
          </w:tcPr>
          <w:p w:rsidR="005675ED" w:rsidRDefault="005675ED" w:rsidP="005675ED">
            <w:pPr>
              <w:pStyle w:val="CompanyName"/>
              <w:jc w:val="left"/>
              <w:rPr>
                <w:rFonts w:asciiTheme="minorHAnsi" w:hAnsiTheme="minorHAnsi" w:cstheme="minorHAnsi"/>
                <w:b w:val="0"/>
                <w:sz w:val="22"/>
                <w:szCs w:val="22"/>
              </w:rPr>
            </w:pPr>
          </w:p>
          <w:p w:rsidR="005675ED" w:rsidRPr="005675ED" w:rsidRDefault="005675ED" w:rsidP="005675ED">
            <w:pPr>
              <w:pStyle w:val="CompanyName"/>
              <w:jc w:val="left"/>
              <w:rPr>
                <w:rFonts w:asciiTheme="minorHAnsi" w:hAnsiTheme="minorHAnsi" w:cstheme="minorHAnsi"/>
                <w:b w:val="0"/>
                <w:sz w:val="22"/>
                <w:szCs w:val="22"/>
              </w:rPr>
            </w:pPr>
            <w:r w:rsidRPr="005675ED">
              <w:rPr>
                <w:rFonts w:asciiTheme="minorHAnsi" w:hAnsiTheme="minorHAnsi" w:cstheme="minorHAnsi"/>
                <w:b w:val="0"/>
                <w:sz w:val="20"/>
                <w:szCs w:val="22"/>
              </w:rPr>
              <w:t xml:space="preserve">Complete application and submit with essay. Essays must be 1,000 words or less, clearly labeled with entrant’s name, home address, phone number, and email address as well as the name, address, and phone number of the high school or higher education institution in the upper right hand corner of the submission. Each page </w:t>
            </w:r>
            <w:proofErr w:type="gramStart"/>
            <w:r w:rsidRPr="005675ED">
              <w:rPr>
                <w:rFonts w:asciiTheme="minorHAnsi" w:hAnsiTheme="minorHAnsi" w:cstheme="minorHAnsi"/>
                <w:b w:val="0"/>
                <w:sz w:val="20"/>
                <w:szCs w:val="22"/>
              </w:rPr>
              <w:t>should be numbered</w:t>
            </w:r>
            <w:proofErr w:type="gramEnd"/>
            <w:r w:rsidRPr="005675ED">
              <w:rPr>
                <w:rFonts w:asciiTheme="minorHAnsi" w:hAnsiTheme="minorHAnsi" w:cstheme="minorHAnsi"/>
                <w:b w:val="0"/>
                <w:sz w:val="20"/>
                <w:szCs w:val="22"/>
              </w:rPr>
              <w:t xml:space="preserve"> in the lower left hand corner.</w:t>
            </w:r>
          </w:p>
        </w:tc>
      </w:tr>
    </w:tbl>
    <w:p w:rsidR="005675ED" w:rsidRPr="005675ED" w:rsidRDefault="00856C35" w:rsidP="005675ED">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3E67CB">
        <w:trPr>
          <w:trHeight w:val="70"/>
        </w:trPr>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081"/>
        <w:gridCol w:w="1079"/>
        <w:gridCol w:w="7900"/>
        <w:gridCol w:w="20"/>
      </w:tblGrid>
      <w:tr w:rsidR="005A7231" w:rsidRPr="00613129" w:rsidTr="003E67CB">
        <w:trPr>
          <w:trHeight w:val="432"/>
        </w:trPr>
        <w:tc>
          <w:tcPr>
            <w:tcW w:w="2160" w:type="dxa"/>
            <w:gridSpan w:val="2"/>
            <w:vAlign w:val="bottom"/>
          </w:tcPr>
          <w:p w:rsidR="005A7231" w:rsidRPr="005114CE" w:rsidRDefault="005A7231" w:rsidP="00490804">
            <w:r w:rsidRPr="005114CE">
              <w:t>High School</w:t>
            </w:r>
            <w:r w:rsidR="003E67CB">
              <w:t xml:space="preserve"> or College currently enrolled in</w:t>
            </w:r>
            <w:r>
              <w:t xml:space="preserve"> </w:t>
            </w:r>
            <w:r w:rsidRPr="005114CE">
              <w:t>:</w:t>
            </w:r>
          </w:p>
        </w:tc>
        <w:tc>
          <w:tcPr>
            <w:tcW w:w="7920" w:type="dxa"/>
            <w:gridSpan w:val="2"/>
            <w:tcBorders>
              <w:bottom w:val="single" w:sz="4" w:space="0" w:color="auto"/>
            </w:tcBorders>
            <w:vAlign w:val="bottom"/>
          </w:tcPr>
          <w:p w:rsidR="005A7231" w:rsidRPr="005114CE" w:rsidRDefault="005A7231" w:rsidP="00617C65">
            <w:pPr>
              <w:pStyle w:val="FieldText"/>
            </w:pPr>
          </w:p>
        </w:tc>
      </w:tr>
      <w:tr w:rsidR="005A7231" w:rsidRPr="005A7231" w:rsidTr="005A7231">
        <w:trPr>
          <w:trHeight w:val="288"/>
        </w:trPr>
        <w:tc>
          <w:tcPr>
            <w:tcW w:w="1081" w:type="dxa"/>
            <w:vAlign w:val="bottom"/>
          </w:tcPr>
          <w:p w:rsidR="005A7231" w:rsidRDefault="005A7231" w:rsidP="005A7231"/>
          <w:p w:rsidR="005A7231" w:rsidRPr="005A7231" w:rsidRDefault="005A7231" w:rsidP="005A7231">
            <w:r w:rsidRPr="005A7231">
              <w:t>Address:</w:t>
            </w:r>
          </w:p>
        </w:tc>
        <w:tc>
          <w:tcPr>
            <w:tcW w:w="8979" w:type="dxa"/>
            <w:gridSpan w:val="2"/>
            <w:tcBorders>
              <w:bottom w:val="single" w:sz="4" w:space="0" w:color="auto"/>
            </w:tcBorders>
            <w:vAlign w:val="bottom"/>
          </w:tcPr>
          <w:p w:rsidR="005A7231" w:rsidRPr="005A7231" w:rsidRDefault="005A7231" w:rsidP="005A7231">
            <w:pPr>
              <w:rPr>
                <w:b/>
                <w:szCs w:val="19"/>
              </w:rPr>
            </w:pPr>
          </w:p>
        </w:tc>
        <w:tc>
          <w:tcPr>
            <w:tcW w:w="20" w:type="dxa"/>
            <w:tcBorders>
              <w:bottom w:val="single" w:sz="4" w:space="0" w:color="auto"/>
            </w:tcBorders>
            <w:vAlign w:val="bottom"/>
          </w:tcPr>
          <w:p w:rsidR="005A7231" w:rsidRPr="005A7231" w:rsidRDefault="005A7231" w:rsidP="005A7231">
            <w:pPr>
              <w:rPr>
                <w:b/>
                <w:szCs w:val="19"/>
              </w:rPr>
            </w:pPr>
          </w:p>
        </w:tc>
      </w:tr>
      <w:tr w:rsidR="005A7231" w:rsidRPr="005A7231" w:rsidTr="005A7231">
        <w:tc>
          <w:tcPr>
            <w:tcW w:w="1081" w:type="dxa"/>
            <w:vAlign w:val="bottom"/>
          </w:tcPr>
          <w:p w:rsidR="005A7231" w:rsidRPr="005A7231" w:rsidRDefault="005A7231" w:rsidP="005A7231"/>
        </w:tc>
        <w:tc>
          <w:tcPr>
            <w:tcW w:w="8979" w:type="dxa"/>
            <w:gridSpan w:val="2"/>
            <w:tcBorders>
              <w:top w:val="single" w:sz="4" w:space="0" w:color="auto"/>
            </w:tcBorders>
            <w:vAlign w:val="bottom"/>
          </w:tcPr>
          <w:p w:rsidR="005A7231" w:rsidRPr="005A7231" w:rsidRDefault="005A7231" w:rsidP="005A7231">
            <w:pPr>
              <w:outlineLvl w:val="2"/>
              <w:rPr>
                <w:i/>
                <w:sz w:val="16"/>
              </w:rPr>
            </w:pPr>
            <w:r w:rsidRPr="005A7231">
              <w:rPr>
                <w:i/>
                <w:sz w:val="16"/>
              </w:rPr>
              <w:t>Street Address</w:t>
            </w:r>
          </w:p>
        </w:tc>
        <w:tc>
          <w:tcPr>
            <w:tcW w:w="20" w:type="dxa"/>
            <w:tcBorders>
              <w:top w:val="single" w:sz="4" w:space="0" w:color="auto"/>
            </w:tcBorders>
            <w:vAlign w:val="bottom"/>
          </w:tcPr>
          <w:p w:rsidR="005A7231" w:rsidRPr="005A7231" w:rsidRDefault="005A7231" w:rsidP="005A7231">
            <w:pPr>
              <w:outlineLvl w:val="2"/>
              <w:rPr>
                <w:i/>
                <w:sz w:val="16"/>
              </w:rPr>
            </w:pPr>
          </w:p>
        </w:tc>
      </w:tr>
    </w:tbl>
    <w:p w:rsidR="005A7231" w:rsidRPr="005A7231" w:rsidRDefault="005A7231" w:rsidP="005A7231"/>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5A7231" w:rsidRPr="005A7231" w:rsidTr="00F942C3">
        <w:trPr>
          <w:trHeight w:val="288"/>
        </w:trPr>
        <w:tc>
          <w:tcPr>
            <w:tcW w:w="1081" w:type="dxa"/>
            <w:vAlign w:val="bottom"/>
          </w:tcPr>
          <w:p w:rsidR="005A7231" w:rsidRPr="005A7231" w:rsidRDefault="005A7231" w:rsidP="005A7231">
            <w:pPr>
              <w:rPr>
                <w:szCs w:val="19"/>
              </w:rPr>
            </w:pPr>
          </w:p>
        </w:tc>
        <w:tc>
          <w:tcPr>
            <w:tcW w:w="5805" w:type="dxa"/>
            <w:tcBorders>
              <w:bottom w:val="single" w:sz="4" w:space="0" w:color="auto"/>
            </w:tcBorders>
            <w:vAlign w:val="bottom"/>
          </w:tcPr>
          <w:p w:rsidR="005A7231" w:rsidRPr="005A7231" w:rsidRDefault="005A7231" w:rsidP="005A7231">
            <w:pPr>
              <w:rPr>
                <w:b/>
                <w:szCs w:val="19"/>
              </w:rPr>
            </w:pPr>
          </w:p>
        </w:tc>
        <w:tc>
          <w:tcPr>
            <w:tcW w:w="1394" w:type="dxa"/>
            <w:tcBorders>
              <w:bottom w:val="single" w:sz="4" w:space="0" w:color="auto"/>
            </w:tcBorders>
            <w:vAlign w:val="bottom"/>
          </w:tcPr>
          <w:p w:rsidR="005A7231" w:rsidRPr="005A7231" w:rsidRDefault="005A7231" w:rsidP="005A7231">
            <w:pPr>
              <w:rPr>
                <w:b/>
                <w:szCs w:val="19"/>
              </w:rPr>
            </w:pPr>
          </w:p>
        </w:tc>
        <w:tc>
          <w:tcPr>
            <w:tcW w:w="1800" w:type="dxa"/>
            <w:tcBorders>
              <w:bottom w:val="single" w:sz="4" w:space="0" w:color="auto"/>
            </w:tcBorders>
            <w:vAlign w:val="bottom"/>
          </w:tcPr>
          <w:p w:rsidR="005A7231" w:rsidRPr="005A7231" w:rsidRDefault="005A7231" w:rsidP="005A7231">
            <w:pPr>
              <w:rPr>
                <w:b/>
                <w:szCs w:val="19"/>
              </w:rPr>
            </w:pPr>
          </w:p>
        </w:tc>
      </w:tr>
      <w:tr w:rsidR="005A7231" w:rsidRPr="005A7231" w:rsidTr="00F942C3">
        <w:trPr>
          <w:trHeight w:val="288"/>
        </w:trPr>
        <w:tc>
          <w:tcPr>
            <w:tcW w:w="1081" w:type="dxa"/>
            <w:vAlign w:val="bottom"/>
          </w:tcPr>
          <w:p w:rsidR="005A7231" w:rsidRPr="005A7231" w:rsidRDefault="005A7231" w:rsidP="005A7231">
            <w:pPr>
              <w:rPr>
                <w:szCs w:val="19"/>
              </w:rPr>
            </w:pPr>
          </w:p>
        </w:tc>
        <w:tc>
          <w:tcPr>
            <w:tcW w:w="5805" w:type="dxa"/>
            <w:tcBorders>
              <w:top w:val="single" w:sz="4" w:space="0" w:color="auto"/>
            </w:tcBorders>
            <w:vAlign w:val="bottom"/>
          </w:tcPr>
          <w:p w:rsidR="005A7231" w:rsidRPr="005A7231" w:rsidRDefault="005A7231" w:rsidP="005A7231">
            <w:pPr>
              <w:outlineLvl w:val="2"/>
              <w:rPr>
                <w:i/>
                <w:sz w:val="16"/>
              </w:rPr>
            </w:pPr>
            <w:r w:rsidRPr="005A7231">
              <w:rPr>
                <w:i/>
                <w:sz w:val="16"/>
              </w:rPr>
              <w:t>City</w:t>
            </w:r>
          </w:p>
        </w:tc>
        <w:tc>
          <w:tcPr>
            <w:tcW w:w="1394" w:type="dxa"/>
            <w:tcBorders>
              <w:top w:val="single" w:sz="4" w:space="0" w:color="auto"/>
            </w:tcBorders>
            <w:vAlign w:val="bottom"/>
          </w:tcPr>
          <w:p w:rsidR="005A7231" w:rsidRPr="005A7231" w:rsidRDefault="005A7231" w:rsidP="005A7231">
            <w:pPr>
              <w:outlineLvl w:val="2"/>
              <w:rPr>
                <w:i/>
                <w:sz w:val="16"/>
              </w:rPr>
            </w:pPr>
            <w:r w:rsidRPr="005A7231">
              <w:rPr>
                <w:i/>
                <w:sz w:val="16"/>
              </w:rPr>
              <w:t>State</w:t>
            </w:r>
          </w:p>
        </w:tc>
        <w:tc>
          <w:tcPr>
            <w:tcW w:w="1800" w:type="dxa"/>
            <w:tcBorders>
              <w:top w:val="single" w:sz="4" w:space="0" w:color="auto"/>
            </w:tcBorders>
            <w:vAlign w:val="bottom"/>
          </w:tcPr>
          <w:p w:rsidR="005A7231" w:rsidRPr="005A7231" w:rsidRDefault="005A7231" w:rsidP="005A7231">
            <w:pPr>
              <w:outlineLvl w:val="2"/>
              <w:rPr>
                <w:i/>
                <w:sz w:val="16"/>
              </w:rPr>
            </w:pPr>
            <w:r w:rsidRPr="005A7231">
              <w:rPr>
                <w:i/>
                <w:sz w:val="16"/>
              </w:rPr>
              <w:t>ZIP Code</w:t>
            </w: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5A7231" w:rsidP="00490804">
            <w:r>
              <w:t>Phone: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5A7231" w:rsidP="00490804">
            <w:pPr>
              <w:pStyle w:val="Heading4"/>
            </w:pPr>
            <w:r>
              <w:t>Email:</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p w:rsidR="00871876" w:rsidRDefault="00D56236" w:rsidP="00D56236">
      <w:pPr>
        <w:pStyle w:val="Heading2"/>
        <w:tabs>
          <w:tab w:val="left" w:pos="1725"/>
          <w:tab w:val="center" w:pos="5040"/>
        </w:tabs>
        <w:jc w:val="left"/>
      </w:pPr>
      <w:r>
        <w:tab/>
      </w:r>
    </w:p>
    <w:p w:rsidR="00BC07E3" w:rsidRDefault="00BC07E3"/>
    <w:p w:rsidR="00BC07E3" w:rsidRDefault="00BC07E3" w:rsidP="00BC07E3"/>
    <w:p w:rsidR="00871876" w:rsidRDefault="00871876" w:rsidP="00871876">
      <w:pPr>
        <w:pStyle w:val="Heading2"/>
      </w:pPr>
      <w:r w:rsidRPr="009C220D">
        <w:t>Disclaimer and Signature</w:t>
      </w:r>
    </w:p>
    <w:p w:rsidR="005A7231" w:rsidRDefault="005A7231" w:rsidP="00490804">
      <w:pPr>
        <w:pStyle w:val="Italic"/>
      </w:pPr>
      <w:r>
        <w:t>I understand that a</w:t>
      </w:r>
      <w:r w:rsidRPr="005A7231">
        <w:t xml:space="preserve">ll submissions become the property of the Department of Housing and Community Development and </w:t>
      </w:r>
      <w:proofErr w:type="gramStart"/>
      <w:r w:rsidRPr="005A7231">
        <w:t>will not be returned</w:t>
      </w:r>
      <w:proofErr w:type="gramEnd"/>
      <w:r w:rsidRPr="005A7231">
        <w:t xml:space="preserve">. </w:t>
      </w:r>
    </w:p>
    <w:p w:rsidR="00871876" w:rsidRPr="00871876" w:rsidRDefault="005A7231" w:rsidP="00490804">
      <w:pPr>
        <w:pStyle w:val="Italic"/>
      </w:pPr>
      <w:r>
        <w:t>I</w:t>
      </w:r>
      <w:r w:rsidR="0038755B">
        <w:t>,</w:t>
      </w:r>
      <w:r>
        <w:t xml:space="preserve"> and</w:t>
      </w:r>
      <w:r w:rsidR="0038755B">
        <w:t xml:space="preserve"> my</w:t>
      </w:r>
      <w:r w:rsidRPr="005A7231">
        <w:t xml:space="preserve"> parent(s) or legal guardian </w:t>
      </w:r>
      <w:r w:rsidR="0038755B">
        <w:t xml:space="preserve">(if under the age of 18) </w:t>
      </w:r>
      <w:r>
        <w:t>understand that if I am t</w:t>
      </w:r>
      <w:r w:rsidRPr="005A7231">
        <w:t xml:space="preserve">he scholarship recipient </w:t>
      </w:r>
      <w:r w:rsidR="0038755B">
        <w:t xml:space="preserve">I </w:t>
      </w:r>
      <w:r w:rsidRPr="005A7231">
        <w:t xml:space="preserve">agree to the use of </w:t>
      </w:r>
      <w:r w:rsidR="0038755B">
        <w:t>my</w:t>
      </w:r>
      <w:r w:rsidRPr="005A7231">
        <w:t xml:space="preserve"> name </w:t>
      </w:r>
      <w:r w:rsidR="00B85EF0">
        <w:t xml:space="preserve">and/or image, </w:t>
      </w:r>
      <w:r w:rsidRPr="005A7231">
        <w:t>and entry in any form for publicity or trade purposes by DHCD, VBCOA, or VPMIA without additional compensation.</w:t>
      </w:r>
    </w:p>
    <w:tbl>
      <w:tblPr>
        <w:tblW w:w="5000" w:type="pct"/>
        <w:tblLayout w:type="fixed"/>
        <w:tblCellMar>
          <w:left w:w="0" w:type="dxa"/>
          <w:right w:w="0" w:type="dxa"/>
        </w:tblCellMar>
        <w:tblLook w:val="0000" w:firstRow="0" w:lastRow="0" w:firstColumn="0" w:lastColumn="0" w:noHBand="0" w:noVBand="0"/>
      </w:tblPr>
      <w:tblGrid>
        <w:gridCol w:w="1800"/>
        <w:gridCol w:w="5417"/>
        <w:gridCol w:w="674"/>
        <w:gridCol w:w="2189"/>
      </w:tblGrid>
      <w:tr w:rsidR="000D2539" w:rsidRPr="005114CE" w:rsidTr="003E67CB">
        <w:trPr>
          <w:trHeight w:val="432"/>
        </w:trPr>
        <w:tc>
          <w:tcPr>
            <w:tcW w:w="1800" w:type="dxa"/>
            <w:vAlign w:val="bottom"/>
          </w:tcPr>
          <w:p w:rsidR="000D2539" w:rsidRPr="005114CE" w:rsidRDefault="003E67CB" w:rsidP="00490804">
            <w:r>
              <w:t xml:space="preserve">Student </w:t>
            </w:r>
            <w:r w:rsidR="000D2539" w:rsidRPr="005114CE">
              <w:t>Signature:</w:t>
            </w:r>
          </w:p>
        </w:tc>
        <w:tc>
          <w:tcPr>
            <w:tcW w:w="5417" w:type="dxa"/>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vAlign w:val="bottom"/>
          </w:tcPr>
          <w:p w:rsidR="000D2539" w:rsidRPr="005114CE" w:rsidRDefault="000D2539" w:rsidP="00682C69">
            <w:pPr>
              <w:pStyle w:val="FieldText"/>
            </w:pPr>
          </w:p>
        </w:tc>
      </w:tr>
      <w:tr w:rsidR="0038755B" w:rsidRPr="005114CE" w:rsidTr="003E67CB">
        <w:trPr>
          <w:trHeight w:val="80"/>
        </w:trPr>
        <w:tc>
          <w:tcPr>
            <w:tcW w:w="1800" w:type="dxa"/>
            <w:vAlign w:val="bottom"/>
          </w:tcPr>
          <w:p w:rsidR="0038755B" w:rsidRPr="005114CE" w:rsidRDefault="0038755B" w:rsidP="00490804"/>
        </w:tc>
        <w:tc>
          <w:tcPr>
            <w:tcW w:w="5417" w:type="dxa"/>
            <w:tcBorders>
              <w:bottom w:val="single" w:sz="4" w:space="0" w:color="auto"/>
            </w:tcBorders>
            <w:vAlign w:val="bottom"/>
          </w:tcPr>
          <w:p w:rsidR="0038755B" w:rsidRPr="005114CE" w:rsidRDefault="0038755B" w:rsidP="00682C69">
            <w:pPr>
              <w:pStyle w:val="FieldText"/>
            </w:pPr>
          </w:p>
        </w:tc>
        <w:tc>
          <w:tcPr>
            <w:tcW w:w="674" w:type="dxa"/>
            <w:vAlign w:val="bottom"/>
          </w:tcPr>
          <w:p w:rsidR="0038755B" w:rsidRPr="005114CE" w:rsidRDefault="0038755B" w:rsidP="00C92A3C">
            <w:pPr>
              <w:pStyle w:val="Heading4"/>
            </w:pPr>
          </w:p>
        </w:tc>
        <w:tc>
          <w:tcPr>
            <w:tcW w:w="2189" w:type="dxa"/>
            <w:tcBorders>
              <w:bottom w:val="single" w:sz="4" w:space="0" w:color="auto"/>
            </w:tcBorders>
            <w:vAlign w:val="bottom"/>
          </w:tcPr>
          <w:p w:rsidR="0038755B" w:rsidRPr="005114CE" w:rsidRDefault="0038755B" w:rsidP="00682C69">
            <w:pPr>
              <w:pStyle w:val="FieldText"/>
            </w:pPr>
          </w:p>
        </w:tc>
      </w:tr>
      <w:tr w:rsidR="0038755B" w:rsidRPr="005114CE" w:rsidTr="003E67CB">
        <w:trPr>
          <w:trHeight w:val="432"/>
        </w:trPr>
        <w:tc>
          <w:tcPr>
            <w:tcW w:w="1800" w:type="dxa"/>
            <w:vAlign w:val="bottom"/>
          </w:tcPr>
          <w:p w:rsidR="0038755B" w:rsidRPr="005114CE" w:rsidRDefault="003E67CB" w:rsidP="00F942C3">
            <w:r>
              <w:t xml:space="preserve">Parent or Guardian </w:t>
            </w:r>
            <w:r w:rsidR="0038755B" w:rsidRPr="005114CE">
              <w:t>Signature:</w:t>
            </w:r>
          </w:p>
        </w:tc>
        <w:tc>
          <w:tcPr>
            <w:tcW w:w="5417" w:type="dxa"/>
            <w:tcBorders>
              <w:bottom w:val="single" w:sz="4" w:space="0" w:color="auto"/>
            </w:tcBorders>
            <w:vAlign w:val="bottom"/>
          </w:tcPr>
          <w:p w:rsidR="0038755B" w:rsidRPr="005114CE" w:rsidRDefault="0038755B" w:rsidP="00F942C3">
            <w:pPr>
              <w:pStyle w:val="FieldText"/>
            </w:pPr>
          </w:p>
        </w:tc>
        <w:tc>
          <w:tcPr>
            <w:tcW w:w="674" w:type="dxa"/>
            <w:vAlign w:val="bottom"/>
          </w:tcPr>
          <w:p w:rsidR="0038755B" w:rsidRPr="005114CE" w:rsidRDefault="0038755B" w:rsidP="00F942C3">
            <w:pPr>
              <w:pStyle w:val="Heading4"/>
            </w:pPr>
            <w:r w:rsidRPr="005114CE">
              <w:t>Date:</w:t>
            </w:r>
          </w:p>
        </w:tc>
        <w:tc>
          <w:tcPr>
            <w:tcW w:w="2189" w:type="dxa"/>
            <w:tcBorders>
              <w:bottom w:val="single" w:sz="4" w:space="0" w:color="auto"/>
            </w:tcBorders>
            <w:vAlign w:val="bottom"/>
          </w:tcPr>
          <w:p w:rsidR="0038755B" w:rsidRPr="005114CE" w:rsidRDefault="0038755B" w:rsidP="00F942C3">
            <w:pPr>
              <w:pStyle w:val="FieldText"/>
            </w:pPr>
          </w:p>
        </w:tc>
      </w:tr>
    </w:tbl>
    <w:p w:rsidR="005F6E87" w:rsidRDefault="005F6E87" w:rsidP="004E34C6"/>
    <w:p w:rsidR="00B85EF0" w:rsidRDefault="00B85EF0" w:rsidP="004E34C6">
      <w:r>
        <w:t xml:space="preserve">Send completed application and essay to (email preferred): </w:t>
      </w:r>
    </w:p>
    <w:p w:rsidR="00B85EF0" w:rsidRDefault="00B85EF0" w:rsidP="00B85EF0">
      <w:r>
        <w:tab/>
      </w:r>
      <w:r>
        <w:tab/>
        <w:t>VA Department of Housing and Community Development</w:t>
      </w:r>
    </w:p>
    <w:p w:rsidR="00B85EF0" w:rsidRDefault="00B85EF0" w:rsidP="00B85EF0">
      <w:r>
        <w:tab/>
      </w:r>
      <w:r>
        <w:tab/>
        <w:t xml:space="preserve">Building Code Safety Month Essay Contest </w:t>
      </w:r>
    </w:p>
    <w:p w:rsidR="00B85EF0" w:rsidRDefault="00B85EF0" w:rsidP="00B85EF0">
      <w:r>
        <w:tab/>
      </w:r>
      <w:r>
        <w:tab/>
        <w:t>Attn: Rishaunda Robinson</w:t>
      </w:r>
    </w:p>
    <w:p w:rsidR="00B85EF0" w:rsidRDefault="00B85EF0" w:rsidP="00B85EF0">
      <w:r>
        <w:tab/>
      </w:r>
      <w:r>
        <w:tab/>
        <w:t>600 East Main Street, Suite 300</w:t>
      </w:r>
    </w:p>
    <w:p w:rsidR="00B85EF0" w:rsidRDefault="00B85EF0" w:rsidP="00B85EF0">
      <w:r>
        <w:tab/>
      </w:r>
      <w:r>
        <w:tab/>
        <w:t>Richmond, VA 23219</w:t>
      </w:r>
    </w:p>
    <w:p w:rsidR="00B85EF0" w:rsidRPr="004E34C6" w:rsidRDefault="00B85EF0" w:rsidP="00B85EF0">
      <w:r>
        <w:tab/>
      </w:r>
      <w:r>
        <w:tab/>
      </w:r>
      <w:hyperlink r:id="rId9" w:history="1">
        <w:r w:rsidRPr="00B204F7">
          <w:rPr>
            <w:rStyle w:val="Hyperlink"/>
          </w:rPr>
          <w:t>Rishaunda.robinson@dhcd.virginia.gov</w:t>
        </w:r>
      </w:hyperlink>
      <w:r>
        <w:t xml:space="preserve">   </w:t>
      </w:r>
    </w:p>
    <w:sectPr w:rsidR="00B85EF0" w:rsidRPr="004E34C6" w:rsidSect="0034091D">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13" w:rsidRDefault="00997213" w:rsidP="00176E67">
      <w:r>
        <w:separator/>
      </w:r>
    </w:p>
  </w:endnote>
  <w:endnote w:type="continuationSeparator" w:id="0">
    <w:p w:rsidR="00997213" w:rsidRDefault="0099721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7F3C2C">
        <w:pPr>
          <w:pStyle w:val="Footer"/>
          <w:jc w:val="center"/>
        </w:pPr>
        <w:r>
          <w:fldChar w:fldCharType="begin"/>
        </w:r>
        <w:r>
          <w:instrText xml:space="preserve"> PAGE   \* MERGEFORMAT </w:instrText>
        </w:r>
        <w:r>
          <w:fldChar w:fldCharType="separate"/>
        </w:r>
        <w:r w:rsidR="00D1474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13" w:rsidRDefault="00997213" w:rsidP="00176E67">
      <w:r>
        <w:separator/>
      </w:r>
    </w:p>
  </w:footnote>
  <w:footnote w:type="continuationSeparator" w:id="0">
    <w:p w:rsidR="00997213" w:rsidRDefault="0099721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B4"/>
    <w:rsid w:val="000071F7"/>
    <w:rsid w:val="00010B00"/>
    <w:rsid w:val="0002798A"/>
    <w:rsid w:val="00083002"/>
    <w:rsid w:val="00087B85"/>
    <w:rsid w:val="000A01F1"/>
    <w:rsid w:val="000C1163"/>
    <w:rsid w:val="000C797A"/>
    <w:rsid w:val="000D2539"/>
    <w:rsid w:val="000D2BB8"/>
    <w:rsid w:val="000F2DF4"/>
    <w:rsid w:val="000F6783"/>
    <w:rsid w:val="001121E4"/>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4091D"/>
    <w:rsid w:val="0038755B"/>
    <w:rsid w:val="003929F1"/>
    <w:rsid w:val="003A1B63"/>
    <w:rsid w:val="003A41A1"/>
    <w:rsid w:val="003B2326"/>
    <w:rsid w:val="003E67CB"/>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675ED"/>
    <w:rsid w:val="00581A02"/>
    <w:rsid w:val="005A7231"/>
    <w:rsid w:val="005B4AE2"/>
    <w:rsid w:val="005E63CC"/>
    <w:rsid w:val="005F6E87"/>
    <w:rsid w:val="00607FED"/>
    <w:rsid w:val="00613129"/>
    <w:rsid w:val="00617C65"/>
    <w:rsid w:val="0063459A"/>
    <w:rsid w:val="0065543E"/>
    <w:rsid w:val="0066126B"/>
    <w:rsid w:val="00682C69"/>
    <w:rsid w:val="006D2635"/>
    <w:rsid w:val="006D779C"/>
    <w:rsid w:val="006E4F63"/>
    <w:rsid w:val="006E729E"/>
    <w:rsid w:val="00722A00"/>
    <w:rsid w:val="00724FA4"/>
    <w:rsid w:val="007325A9"/>
    <w:rsid w:val="0075451A"/>
    <w:rsid w:val="007602AC"/>
    <w:rsid w:val="00765F1B"/>
    <w:rsid w:val="00774B67"/>
    <w:rsid w:val="00786E50"/>
    <w:rsid w:val="00793AC6"/>
    <w:rsid w:val="007A71DE"/>
    <w:rsid w:val="007B199B"/>
    <w:rsid w:val="007B6119"/>
    <w:rsid w:val="007C1DA0"/>
    <w:rsid w:val="007C71B8"/>
    <w:rsid w:val="007E2A15"/>
    <w:rsid w:val="007E56C4"/>
    <w:rsid w:val="007F3C2C"/>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213"/>
    <w:rsid w:val="009976D9"/>
    <w:rsid w:val="00997A3E"/>
    <w:rsid w:val="009A12D5"/>
    <w:rsid w:val="009A4EA3"/>
    <w:rsid w:val="009A55DC"/>
    <w:rsid w:val="009C220D"/>
    <w:rsid w:val="00A211B2"/>
    <w:rsid w:val="00A2727E"/>
    <w:rsid w:val="00A35524"/>
    <w:rsid w:val="00A41295"/>
    <w:rsid w:val="00A60C9E"/>
    <w:rsid w:val="00A74F99"/>
    <w:rsid w:val="00A82BA3"/>
    <w:rsid w:val="00A94ACC"/>
    <w:rsid w:val="00AA2EA7"/>
    <w:rsid w:val="00AE6FA4"/>
    <w:rsid w:val="00B03907"/>
    <w:rsid w:val="00B11811"/>
    <w:rsid w:val="00B311E1"/>
    <w:rsid w:val="00B4735C"/>
    <w:rsid w:val="00B579DF"/>
    <w:rsid w:val="00B85EF0"/>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741"/>
    <w:rsid w:val="00D14E73"/>
    <w:rsid w:val="00D2684E"/>
    <w:rsid w:val="00D55AFA"/>
    <w:rsid w:val="00D56236"/>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63BB4"/>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B16E4"/>
  <w15:docId w15:val="{729AD7FD-9E7C-452C-8188-39979C03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31"/>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B85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ishaunda.robinson@dhcd.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l83672\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38EB7A4D-3AB7-400E-B79D-936F5767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VITA Program</dc:creator>
  <cp:keywords/>
  <cp:lastModifiedBy>Robinson, Rishaunda (DHCD)</cp:lastModifiedBy>
  <cp:revision>2</cp:revision>
  <cp:lastPrinted>2018-02-27T17:10:00Z</cp:lastPrinted>
  <dcterms:created xsi:type="dcterms:W3CDTF">2019-03-07T18:39:00Z</dcterms:created>
  <dcterms:modified xsi:type="dcterms:W3CDTF">2019-03-07T18:39:00Z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